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CD" w:rsidRDefault="0077644F">
      <w:pPr>
        <w:spacing w:line="320" w:lineRule="exact"/>
        <w:ind w:left="2658" w:right="1051" w:hanging="21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NT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-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sz w:val="28"/>
          <w:szCs w:val="28"/>
          <w:u w:val="thick" w:color="000000"/>
        </w:rPr>
        <w:t>EAS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z w:val="28"/>
          <w:szCs w:val="28"/>
          <w:u w:val="thick" w:color="000000"/>
        </w:rPr>
        <w:t>ES: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2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FF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Y 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NT</w:t>
      </w:r>
      <w:r>
        <w:rPr>
          <w:rFonts w:ascii="Arial" w:eastAsia="Arial" w:hAnsi="Arial" w:cs="Arial"/>
          <w:sz w:val="28"/>
          <w:szCs w:val="28"/>
          <w:u w:val="thick" w:color="000000"/>
        </w:rPr>
        <w:t>S /</w:t>
      </w:r>
      <w:r>
        <w:rPr>
          <w:rFonts w:ascii="Arial" w:eastAsia="Arial" w:hAnsi="Arial" w:cs="Arial"/>
          <w:spacing w:val="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PA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z w:val="28"/>
          <w:szCs w:val="28"/>
          <w:u w:val="thick" w:color="000000"/>
        </w:rPr>
        <w:t>T /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 xml:space="preserve"> G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pacing w:val="2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z w:val="28"/>
          <w:szCs w:val="28"/>
          <w:u w:val="thick" w:color="000000"/>
        </w:rPr>
        <w:t>N</w:t>
      </w: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before="17" w:line="240" w:lineRule="exact"/>
        <w:rPr>
          <w:sz w:val="24"/>
          <w:szCs w:val="24"/>
        </w:rPr>
      </w:pPr>
    </w:p>
    <w:p w:rsidR="00AE01CD" w:rsidRDefault="0077644F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/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rd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n/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tud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</w:p>
    <w:p w:rsidR="00AE01CD" w:rsidRDefault="00AE01CD">
      <w:pPr>
        <w:spacing w:before="8" w:line="100" w:lineRule="exact"/>
        <w:rPr>
          <w:sz w:val="10"/>
          <w:szCs w:val="10"/>
        </w:rPr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77644F" w:rsidP="00DD7FE1">
      <w:pPr>
        <w:spacing w:line="360" w:lineRule="auto"/>
        <w:ind w:left="100" w:right="7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DD7FE1" w:rsidRPr="00DD7FE1">
        <w:rPr>
          <w:rFonts w:ascii="Arial" w:eastAsia="Arial" w:hAnsi="Arial" w:cs="Arial"/>
          <w:sz w:val="24"/>
          <w:szCs w:val="24"/>
        </w:rPr>
        <w:t>the</w:t>
      </w:r>
      <w:r w:rsidR="00DD7FE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AICTE</w:t>
      </w:r>
      <w:r>
        <w:rPr>
          <w:rFonts w:ascii="Arial" w:eastAsia="Arial" w:hAnsi="Arial" w:cs="Arial"/>
          <w:b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gul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ati</w:t>
      </w:r>
      <w:r>
        <w:rPr>
          <w:rFonts w:ascii="Arial" w:eastAsia="Arial" w:hAnsi="Arial" w:cs="Arial"/>
          <w:b/>
          <w:i/>
          <w:sz w:val="24"/>
          <w:szCs w:val="24"/>
        </w:rPr>
        <w:t>ons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on</w:t>
      </w:r>
      <w:r>
        <w:rPr>
          <w:rFonts w:ascii="Arial" w:eastAsia="Arial" w:hAnsi="Arial" w:cs="Arial"/>
          <w:b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Curbing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the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of 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gging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High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i/>
          <w:sz w:val="24"/>
          <w:szCs w:val="24"/>
        </w:rPr>
        <w:t>du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i/>
          <w:sz w:val="24"/>
          <w:szCs w:val="24"/>
        </w:rPr>
        <w:t>tion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titution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9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</w:t>
      </w:r>
    </w:p>
    <w:p w:rsidR="00AE01CD" w:rsidRDefault="00AE01CD">
      <w:pPr>
        <w:spacing w:before="15" w:line="240" w:lineRule="exact"/>
        <w:rPr>
          <w:sz w:val="24"/>
          <w:szCs w:val="24"/>
        </w:rPr>
      </w:pPr>
    </w:p>
    <w:p w:rsidR="00AE01CD" w:rsidRDefault="0077644F">
      <w:pPr>
        <w:spacing w:line="359" w:lineRule="auto"/>
        <w:ind w:left="100" w:right="7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727E58">
        <w:rPr>
          <w:rFonts w:ascii="Arial" w:eastAsia="Arial" w:hAnsi="Arial" w:cs="Arial"/>
          <w:spacing w:val="-2"/>
          <w:sz w:val="24"/>
          <w:szCs w:val="24"/>
        </w:rPr>
        <w:t>t</w:t>
      </w:r>
      <w:r w:rsidR="00727E58">
        <w:rPr>
          <w:rFonts w:ascii="Arial" w:eastAsia="Arial" w:hAnsi="Arial" w:cs="Arial"/>
          <w:sz w:val="24"/>
          <w:szCs w:val="24"/>
        </w:rPr>
        <w:t>o submit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727E58">
        <w:rPr>
          <w:rFonts w:ascii="Arial" w:eastAsia="Arial" w:hAnsi="Arial" w:cs="Arial"/>
          <w:spacing w:val="1"/>
          <w:sz w:val="24"/>
          <w:szCs w:val="24"/>
        </w:rPr>
        <w:t>a</w:t>
      </w:r>
      <w:r w:rsidR="00727E58">
        <w:rPr>
          <w:rFonts w:ascii="Arial" w:eastAsia="Arial" w:hAnsi="Arial" w:cs="Arial"/>
          <w:sz w:val="24"/>
          <w:szCs w:val="24"/>
        </w:rPr>
        <w:t xml:space="preserve">n </w:t>
      </w:r>
      <w:r w:rsidR="00727E58">
        <w:rPr>
          <w:rFonts w:ascii="Arial" w:eastAsia="Arial" w:hAnsi="Arial" w:cs="Arial"/>
          <w:spacing w:val="1"/>
          <w:sz w:val="24"/>
          <w:szCs w:val="24"/>
        </w:rPr>
        <w:t>affidavits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727E58">
        <w:rPr>
          <w:rFonts w:ascii="Arial" w:eastAsia="Arial" w:hAnsi="Arial" w:cs="Arial"/>
          <w:sz w:val="24"/>
          <w:szCs w:val="24"/>
        </w:rPr>
        <w:t xml:space="preserve">a </w:t>
      </w:r>
      <w:r w:rsidR="00727E58">
        <w:rPr>
          <w:rFonts w:ascii="Arial" w:eastAsia="Arial" w:hAnsi="Arial" w:cs="Arial"/>
          <w:spacing w:val="1"/>
          <w:sz w:val="24"/>
          <w:szCs w:val="24"/>
        </w:rPr>
        <w:t>student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E01CD" w:rsidRDefault="00AE01CD">
      <w:pPr>
        <w:spacing w:before="20" w:line="200" w:lineRule="exact"/>
      </w:pPr>
    </w:p>
    <w:p w:rsidR="00AE01CD" w:rsidRDefault="0077644F">
      <w:pPr>
        <w:spacing w:line="359" w:lineRule="auto"/>
        <w:ind w:left="100" w:right="7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 w:rsidR="00DD7FE1">
        <w:rPr>
          <w:rFonts w:ascii="Arial" w:eastAsia="Arial" w:hAnsi="Arial" w:cs="Arial"/>
          <w:i/>
          <w:spacing w:val="-1"/>
          <w:sz w:val="24"/>
          <w:szCs w:val="24"/>
        </w:rPr>
        <w:t>Office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DD7FE1">
        <w:rPr>
          <w:rFonts w:ascii="Arial" w:eastAsia="Arial" w:hAnsi="Arial" w:cs="Arial"/>
          <w:sz w:val="24"/>
          <w:szCs w:val="24"/>
        </w:rPr>
        <w:t>R.G.S. College of Pharmacy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 w:rsidR="00DD7F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DD7F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 w:rsidR="00DD7F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 w:rsidR="00DD7F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DD7FE1" w:rsidRPr="00DD7FE1">
        <w:rPr>
          <w:rFonts w:ascii="Arial" w:eastAsia="Arial" w:hAnsi="Arial" w:cs="Arial"/>
          <w:b/>
          <w:i/>
          <w:spacing w:val="6"/>
          <w:sz w:val="24"/>
          <w:szCs w:val="24"/>
        </w:rPr>
        <w:t>www</w:t>
      </w:r>
      <w:r w:rsidR="00DD7FE1" w:rsidRPr="00DD7FE1">
        <w:rPr>
          <w:rFonts w:ascii="Arial" w:eastAsia="Arial" w:hAnsi="Arial" w:cs="Arial"/>
          <w:b/>
          <w:i/>
          <w:spacing w:val="5"/>
          <w:sz w:val="24"/>
          <w:szCs w:val="24"/>
        </w:rPr>
        <w:t>.</w:t>
      </w:r>
      <w:r w:rsidR="00DD7FE1">
        <w:rPr>
          <w:rFonts w:ascii="Arial" w:eastAsia="Arial" w:hAnsi="Arial" w:cs="Arial"/>
          <w:b/>
          <w:i/>
          <w:spacing w:val="2"/>
          <w:sz w:val="24"/>
          <w:szCs w:val="24"/>
        </w:rPr>
        <w:t>rgscp.in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 w:rsidR="00DD7F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 w:rsidR="00DD7F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DD7F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 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 w:rsidR="00DD7FE1">
        <w:rPr>
          <w:rFonts w:ascii="Arial" w:eastAsia="Arial" w:hAnsi="Arial" w:cs="Arial"/>
          <w:spacing w:val="-1"/>
          <w:sz w:val="24"/>
          <w:szCs w:val="24"/>
        </w:rPr>
        <w:t>guardians</w:t>
      </w:r>
      <w:r>
        <w:rPr>
          <w:rFonts w:ascii="Arial" w:eastAsia="Arial" w:hAnsi="Arial" w:cs="Arial"/>
          <w:sz w:val="24"/>
          <w:szCs w:val="24"/>
        </w:rPr>
        <w:t>/st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AE01CD" w:rsidRDefault="0077644F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E58">
        <w:rPr>
          <w:rFonts w:ascii="Arial" w:eastAsia="Arial" w:hAnsi="Arial" w:cs="Arial"/>
          <w:spacing w:val="1"/>
          <w:sz w:val="24"/>
          <w:szCs w:val="24"/>
        </w:rPr>
        <w:t>a</w:t>
      </w:r>
      <w:r w:rsidR="00727E58">
        <w:rPr>
          <w:rFonts w:ascii="Arial" w:eastAsia="Arial" w:hAnsi="Arial" w:cs="Arial"/>
          <w:spacing w:val="-1"/>
          <w:sz w:val="24"/>
          <w:szCs w:val="24"/>
        </w:rPr>
        <w:t>n</w:t>
      </w:r>
      <w:r w:rsidR="00727E58">
        <w:rPr>
          <w:rFonts w:ascii="Arial" w:eastAsia="Arial" w:hAnsi="Arial" w:cs="Arial"/>
          <w:sz w:val="24"/>
          <w:szCs w:val="24"/>
        </w:rPr>
        <w:t>d</w:t>
      </w:r>
      <w:r w:rsidR="00727E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27E58" w:rsidRPr="000C5F99">
        <w:rPr>
          <w:rFonts w:ascii="Arial" w:eastAsia="Arial" w:hAnsi="Arial" w:cs="Arial"/>
          <w:b/>
          <w:i/>
          <w:spacing w:val="-42"/>
          <w:sz w:val="24"/>
          <w:szCs w:val="24"/>
          <w:u w:val="single"/>
        </w:rPr>
        <w:t>b</w:t>
      </w:r>
      <w:r w:rsidR="000C5F99">
        <w:rPr>
          <w:rFonts w:ascii="Arial" w:eastAsia="Arial" w:hAnsi="Arial" w:cs="Arial"/>
          <w:b/>
          <w:i/>
          <w:spacing w:val="-42"/>
          <w:sz w:val="24"/>
          <w:szCs w:val="24"/>
          <w:u w:val="single"/>
        </w:rPr>
        <w:t xml:space="preserve"> </w:t>
      </w:r>
      <w:r w:rsidR="00727E58" w:rsidRPr="000C5F99">
        <w:rPr>
          <w:rFonts w:ascii="Arial" w:eastAsia="Arial" w:hAnsi="Arial" w:cs="Arial"/>
          <w:b/>
          <w:i/>
          <w:spacing w:val="-42"/>
          <w:sz w:val="24"/>
          <w:szCs w:val="24"/>
          <w:u w:val="single"/>
        </w:rPr>
        <w:t>r</w:t>
      </w:r>
      <w:r w:rsidR="000C5F99">
        <w:rPr>
          <w:rFonts w:ascii="Arial" w:eastAsia="Arial" w:hAnsi="Arial" w:cs="Arial"/>
          <w:b/>
          <w:i/>
          <w:spacing w:val="-42"/>
          <w:sz w:val="24"/>
          <w:szCs w:val="24"/>
          <w:u w:val="single"/>
        </w:rPr>
        <w:t xml:space="preserve"> </w:t>
      </w:r>
      <w:r w:rsidR="00727E58" w:rsidRPr="000C5F99">
        <w:rPr>
          <w:rFonts w:ascii="Arial" w:eastAsia="Arial" w:hAnsi="Arial" w:cs="Arial"/>
          <w:b/>
          <w:i/>
          <w:spacing w:val="-42"/>
          <w:sz w:val="24"/>
          <w:szCs w:val="24"/>
          <w:u w:val="single"/>
        </w:rPr>
        <w:t>i</w:t>
      </w:r>
      <w:r w:rsidR="000C5F99">
        <w:rPr>
          <w:rFonts w:ascii="Arial" w:eastAsia="Arial" w:hAnsi="Arial" w:cs="Arial"/>
          <w:b/>
          <w:i/>
          <w:spacing w:val="-42"/>
          <w:sz w:val="24"/>
          <w:szCs w:val="24"/>
          <w:u w:val="single"/>
        </w:rPr>
        <w:t xml:space="preserve">  </w:t>
      </w:r>
      <w:r w:rsidR="00727E58" w:rsidRPr="000C5F99">
        <w:rPr>
          <w:rFonts w:ascii="Arial" w:eastAsia="Arial" w:hAnsi="Arial" w:cs="Arial"/>
          <w:b/>
          <w:i/>
          <w:spacing w:val="-42"/>
          <w:sz w:val="24"/>
          <w:szCs w:val="24"/>
          <w:u w:val="single"/>
        </w:rPr>
        <w:t>n</w:t>
      </w:r>
      <w:r w:rsidR="00727E58" w:rsidRPr="000C5F99">
        <w:rPr>
          <w:rFonts w:ascii="Arial" w:eastAsia="Arial" w:hAnsi="Arial" w:cs="Arial"/>
          <w:b/>
          <w:i/>
          <w:spacing w:val="-42"/>
          <w:sz w:val="24"/>
          <w:szCs w:val="24"/>
        </w:rPr>
        <w:t>g</w:t>
      </w:r>
      <w:r w:rsidRPr="000C5F99"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 xml:space="preserve"> </w:t>
      </w:r>
      <w:r w:rsidRPr="000C5F99">
        <w:rPr>
          <w:rFonts w:ascii="Arial" w:eastAsia="Arial" w:hAnsi="Arial" w:cs="Arial"/>
          <w:b/>
          <w:i/>
          <w:sz w:val="24"/>
          <w:szCs w:val="24"/>
          <w:u w:val="thick" w:color="000000"/>
        </w:rPr>
        <w:t>it</w:t>
      </w:r>
      <w:r w:rsidRPr="000C5F99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 xml:space="preserve"> </w:t>
      </w:r>
      <w:r w:rsidRPr="000C5F99">
        <w:rPr>
          <w:rFonts w:ascii="Arial" w:eastAsia="Arial" w:hAnsi="Arial" w:cs="Arial"/>
          <w:b/>
          <w:i/>
          <w:sz w:val="24"/>
          <w:szCs w:val="24"/>
          <w:u w:val="thick" w:color="000000"/>
        </w:rPr>
        <w:t>on</w:t>
      </w:r>
      <w:r w:rsidRPr="000C5F99"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 xml:space="preserve"> </w:t>
      </w:r>
      <w:r w:rsidRPr="000C5F99">
        <w:rPr>
          <w:rFonts w:ascii="Arial" w:eastAsia="Arial" w:hAnsi="Arial" w:cs="Arial"/>
          <w:b/>
          <w:i/>
          <w:sz w:val="24"/>
          <w:szCs w:val="24"/>
          <w:u w:val="thick" w:color="000000"/>
        </w:rPr>
        <w:t>the</w:t>
      </w:r>
      <w:r w:rsidRPr="000C5F99"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 xml:space="preserve"> </w:t>
      </w:r>
      <w:r w:rsidRPr="000C5F99"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d</w:t>
      </w:r>
      <w:r w:rsidRPr="000C5F99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a</w:t>
      </w:r>
      <w:r w:rsidRPr="000C5F99">
        <w:rPr>
          <w:rFonts w:ascii="Arial" w:eastAsia="Arial" w:hAnsi="Arial" w:cs="Arial"/>
          <w:b/>
          <w:i/>
          <w:sz w:val="24"/>
          <w:szCs w:val="24"/>
          <w:u w:val="thick" w:color="000000"/>
        </w:rPr>
        <w:t>y</w:t>
      </w:r>
      <w:r w:rsidRPr="000C5F99">
        <w:rPr>
          <w:rFonts w:ascii="Arial" w:eastAsia="Arial" w:hAnsi="Arial" w:cs="Arial"/>
          <w:b/>
          <w:i/>
          <w:spacing w:val="-5"/>
          <w:sz w:val="24"/>
          <w:szCs w:val="24"/>
          <w:u w:val="thick" w:color="000000"/>
        </w:rPr>
        <w:t xml:space="preserve"> </w:t>
      </w:r>
      <w:r w:rsidRPr="000C5F99">
        <w:rPr>
          <w:rFonts w:ascii="Arial" w:eastAsia="Arial" w:hAnsi="Arial" w:cs="Arial"/>
          <w:b/>
          <w:i/>
          <w:sz w:val="24"/>
          <w:szCs w:val="24"/>
          <w:u w:val="thick" w:color="000000"/>
        </w:rPr>
        <w:t>of</w:t>
      </w:r>
      <w:r w:rsidRPr="000C5F99"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 xml:space="preserve"> </w:t>
      </w:r>
      <w:r w:rsidRPr="000C5F99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s</w:t>
      </w:r>
      <w:r w:rsidRPr="000C5F99">
        <w:rPr>
          <w:rFonts w:ascii="Arial" w:eastAsia="Arial" w:hAnsi="Arial" w:cs="Arial"/>
          <w:b/>
          <w:i/>
          <w:sz w:val="24"/>
          <w:szCs w:val="24"/>
          <w:u w:val="thick" w:color="000000"/>
        </w:rPr>
        <w:t>tud</w:t>
      </w:r>
      <w:r w:rsidRPr="000C5F99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e</w:t>
      </w:r>
      <w:r w:rsidRPr="000C5F99">
        <w:rPr>
          <w:rFonts w:ascii="Arial" w:eastAsia="Arial" w:hAnsi="Arial" w:cs="Arial"/>
          <w:b/>
          <w:i/>
          <w:sz w:val="24"/>
          <w:szCs w:val="24"/>
          <w:u w:val="thick" w:color="000000"/>
        </w:rPr>
        <w:t>nt’s</w:t>
      </w:r>
      <w:r w:rsidRPr="000C5F99">
        <w:rPr>
          <w:rFonts w:ascii="Arial" w:eastAsia="Arial" w:hAnsi="Arial" w:cs="Arial"/>
          <w:b/>
          <w:i/>
          <w:spacing w:val="-10"/>
          <w:sz w:val="24"/>
          <w:szCs w:val="24"/>
          <w:u w:val="thick" w:color="000000"/>
        </w:rPr>
        <w:t xml:space="preserve"> </w:t>
      </w:r>
      <w:r w:rsidRPr="000C5F99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a</w:t>
      </w:r>
      <w:r w:rsidRPr="000C5F99">
        <w:rPr>
          <w:rFonts w:ascii="Arial" w:eastAsia="Arial" w:hAnsi="Arial" w:cs="Arial"/>
          <w:b/>
          <w:i/>
          <w:sz w:val="24"/>
          <w:szCs w:val="24"/>
          <w:u w:val="thick" w:color="000000"/>
        </w:rPr>
        <w:t>dmi</w:t>
      </w:r>
      <w:r w:rsidRPr="000C5F99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s</w:t>
      </w:r>
      <w:r w:rsidRPr="000C5F99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s</w:t>
      </w:r>
      <w:r w:rsidRPr="000C5F99"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i</w:t>
      </w:r>
      <w:r w:rsidRPr="000C5F99">
        <w:rPr>
          <w:rFonts w:ascii="Arial" w:eastAsia="Arial" w:hAnsi="Arial" w:cs="Arial"/>
          <w:b/>
          <w:i/>
          <w:sz w:val="24"/>
          <w:szCs w:val="24"/>
          <w:u w:val="thick" w:color="000000"/>
        </w:rPr>
        <w:t>o</w:t>
      </w:r>
      <w:r w:rsidRPr="000C5F99">
        <w:rPr>
          <w:rFonts w:ascii="Arial" w:eastAsia="Arial" w:hAnsi="Arial" w:cs="Arial"/>
          <w:b/>
          <w:i/>
          <w:spacing w:val="9"/>
          <w:sz w:val="24"/>
          <w:szCs w:val="24"/>
          <w:u w:val="thick" w:color="000000"/>
        </w:rPr>
        <w:t>n</w:t>
      </w:r>
      <w:r w:rsidRPr="000C5F99">
        <w:rPr>
          <w:rFonts w:ascii="Arial" w:eastAsia="Arial" w:hAnsi="Arial" w:cs="Arial"/>
          <w:b/>
          <w:sz w:val="24"/>
          <w:szCs w:val="24"/>
        </w:rPr>
        <w:t>.</w:t>
      </w:r>
    </w:p>
    <w:p w:rsidR="00AE01CD" w:rsidRDefault="00AE01CD">
      <w:pPr>
        <w:spacing w:line="200" w:lineRule="exact"/>
      </w:pPr>
    </w:p>
    <w:p w:rsidR="00AE01CD" w:rsidRDefault="00AE01CD">
      <w:pPr>
        <w:spacing w:before="18" w:line="240" w:lineRule="exact"/>
        <w:rPr>
          <w:sz w:val="24"/>
          <w:szCs w:val="24"/>
        </w:rPr>
      </w:pPr>
    </w:p>
    <w:p w:rsidR="00AE01CD" w:rsidRDefault="0077644F">
      <w:pPr>
        <w:spacing w:line="359" w:lineRule="auto"/>
        <w:ind w:left="100" w:right="74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727E58">
        <w:rPr>
          <w:rFonts w:ascii="Arial" w:eastAsia="Arial" w:hAnsi="Arial" w:cs="Arial"/>
          <w:sz w:val="24"/>
          <w:szCs w:val="24"/>
        </w:rPr>
        <w:t xml:space="preserve">to </w:t>
      </w:r>
      <w:r w:rsidR="00727E58">
        <w:rPr>
          <w:rFonts w:ascii="Arial" w:eastAsia="Arial" w:hAnsi="Arial" w:cs="Arial"/>
          <w:spacing w:val="10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727E58">
        <w:rPr>
          <w:rFonts w:ascii="Arial" w:eastAsia="Arial" w:hAnsi="Arial" w:cs="Arial"/>
          <w:spacing w:val="1"/>
          <w:sz w:val="24"/>
          <w:szCs w:val="24"/>
        </w:rPr>
        <w:t>b</w:t>
      </w:r>
      <w:r w:rsidR="00727E58">
        <w:rPr>
          <w:rFonts w:ascii="Arial" w:eastAsia="Arial" w:hAnsi="Arial" w:cs="Arial"/>
          <w:sz w:val="24"/>
          <w:szCs w:val="24"/>
        </w:rPr>
        <w:t>e signed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DD7FE1">
        <w:rPr>
          <w:rFonts w:ascii="Arial" w:eastAsia="Arial" w:hAnsi="Arial" w:cs="Arial"/>
          <w:spacing w:val="1"/>
          <w:sz w:val="24"/>
          <w:szCs w:val="24"/>
        </w:rPr>
        <w:t>parent/guardian</w:t>
      </w:r>
      <w:r>
        <w:rPr>
          <w:rFonts w:ascii="Arial" w:eastAsia="Arial" w:hAnsi="Arial" w:cs="Arial"/>
          <w:sz w:val="24"/>
          <w:szCs w:val="24"/>
        </w:rPr>
        <w:t>.</w:t>
      </w:r>
    </w:p>
    <w:p w:rsidR="00AE01CD" w:rsidRDefault="00AE01CD">
      <w:pPr>
        <w:spacing w:before="5" w:line="120" w:lineRule="exact"/>
        <w:rPr>
          <w:sz w:val="12"/>
          <w:szCs w:val="12"/>
        </w:rPr>
      </w:pPr>
    </w:p>
    <w:p w:rsidR="00AE01CD" w:rsidRDefault="00AE01CD">
      <w:pPr>
        <w:spacing w:line="200" w:lineRule="exact"/>
      </w:pPr>
    </w:p>
    <w:p w:rsidR="00AE01CD" w:rsidRDefault="0077644F">
      <w:pPr>
        <w:spacing w:line="360" w:lineRule="auto"/>
        <w:ind w:left="100" w:right="94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s.</w:t>
      </w:r>
    </w:p>
    <w:p w:rsidR="00AE01CD" w:rsidRDefault="00AE01CD">
      <w:pPr>
        <w:spacing w:before="5" w:line="100" w:lineRule="exact"/>
        <w:rPr>
          <w:sz w:val="10"/>
          <w:szCs w:val="10"/>
        </w:rPr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77644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s,</w:t>
      </w: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before="3" w:line="240" w:lineRule="exact"/>
        <w:rPr>
          <w:sz w:val="24"/>
          <w:szCs w:val="24"/>
        </w:rPr>
      </w:pPr>
    </w:p>
    <w:p w:rsidR="00AE01CD" w:rsidRDefault="0077644F">
      <w:pPr>
        <w:ind w:left="100"/>
        <w:rPr>
          <w:rFonts w:ascii="Arial" w:eastAsia="Arial" w:hAnsi="Arial" w:cs="Arial"/>
          <w:sz w:val="24"/>
          <w:szCs w:val="24"/>
        </w:rPr>
        <w:sectPr w:rsidR="00AE01CD">
          <w:pgSz w:w="12240" w:h="15840"/>
          <w:pgMar w:top="1480" w:right="740" w:bottom="280" w:left="116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:rsidR="00AE066C" w:rsidRDefault="00AE066C" w:rsidP="00AE066C">
      <w:pPr>
        <w:spacing w:before="75" w:line="260" w:lineRule="exact"/>
        <w:ind w:right="138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val="en-IN" w:eastAsia="en-IN" w:bidi="hi-IN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6449695</wp:posOffset>
                </wp:positionH>
                <wp:positionV relativeFrom="paragraph">
                  <wp:posOffset>215265</wp:posOffset>
                </wp:positionV>
                <wp:extent cx="753110" cy="0"/>
                <wp:effectExtent l="10795" t="12065" r="17145" b="165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0"/>
                          <a:chOff x="10157" y="339"/>
                          <a:chExt cx="1186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157" y="339"/>
                            <a:ext cx="1186" cy="0"/>
                          </a:xfrm>
                          <a:custGeom>
                            <a:avLst/>
                            <a:gdLst>
                              <a:gd name="T0" fmla="+- 0 10157 10157"/>
                              <a:gd name="T1" fmla="*/ T0 w 1186"/>
                              <a:gd name="T2" fmla="+- 0 11342 10157"/>
                              <a:gd name="T3" fmla="*/ T2 w 1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6">
                                <a:moveTo>
                                  <a:pt x="0" y="0"/>
                                </a:moveTo>
                                <a:lnTo>
                                  <a:pt x="1185" y="0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A2C1" id="Group 1" o:spid="_x0000_s1026" style="position:absolute;margin-left:507.85pt;margin-top:16.95pt;width:59.3pt;height:0;z-index:-251656192;mso-position-horizontal-relative:page" coordorigin="10157,339" coordsize="11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">
                <v:shape id="Freeform 5" o:spid="_x0000_s1027" style="position:absolute;left:10157;top:339;width:1186;height:0;visibility:visible;mso-wrap-style:square;v-text-anchor:top" coordsize="1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" path="m,l1185,e" filled="f" strokeweight="1.32pt">
                  <v:path arrowok="t" o:connecttype="custom" o:connectlocs="0,0;11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5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</w:rPr>
        <w:t>I</w:t>
      </w:r>
    </w:p>
    <w:p w:rsidR="00AE066C" w:rsidRDefault="00AE066C" w:rsidP="00AE066C">
      <w:pPr>
        <w:spacing w:line="200" w:lineRule="exact"/>
      </w:pPr>
    </w:p>
    <w:p w:rsidR="00AE066C" w:rsidRDefault="00AE066C" w:rsidP="00AE066C">
      <w:pPr>
        <w:spacing w:before="9" w:line="220" w:lineRule="exact"/>
        <w:rPr>
          <w:sz w:val="22"/>
          <w:szCs w:val="22"/>
        </w:rPr>
      </w:pPr>
    </w:p>
    <w:p w:rsidR="00AE066C" w:rsidRDefault="00AE066C" w:rsidP="00AE066C">
      <w:pPr>
        <w:spacing w:before="34"/>
        <w:ind w:left="3671" w:right="36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FF</w:t>
      </w:r>
      <w:r>
        <w:rPr>
          <w:rFonts w:ascii="Arial" w:eastAsia="Arial" w:hAnsi="Arial" w:cs="Arial"/>
          <w:b/>
          <w:w w:val="99"/>
          <w:u w:val="thick" w:color="000000"/>
        </w:rPr>
        <w:t>I</w:t>
      </w:r>
      <w:r>
        <w:rPr>
          <w:rFonts w:ascii="Arial" w:eastAsia="Arial" w:hAnsi="Arial" w:cs="Arial"/>
          <w:b/>
          <w:spacing w:val="5"/>
          <w:w w:val="99"/>
          <w:u w:val="thick" w:color="000000"/>
        </w:rPr>
        <w:t>D</w:t>
      </w:r>
      <w:r>
        <w:rPr>
          <w:rFonts w:ascii="Arial" w:eastAsia="Arial" w:hAnsi="Arial" w:cs="Arial"/>
          <w:b/>
          <w:spacing w:val="-4"/>
          <w:w w:val="99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>V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I</w:t>
      </w:r>
      <w:r>
        <w:rPr>
          <w:rFonts w:ascii="Arial" w:eastAsia="Arial" w:hAnsi="Arial" w:cs="Arial"/>
          <w:b/>
          <w:w w:val="99"/>
          <w:u w:val="thick" w:color="000000"/>
        </w:rPr>
        <w:t>T</w:t>
      </w:r>
      <w:r>
        <w:rPr>
          <w:rFonts w:ascii="Arial" w:eastAsia="Arial" w:hAnsi="Arial" w:cs="Arial"/>
          <w:b/>
          <w:spacing w:val="-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 xml:space="preserve">BY </w:t>
      </w:r>
      <w:r>
        <w:rPr>
          <w:rFonts w:ascii="Arial" w:eastAsia="Arial" w:hAnsi="Arial" w:cs="Arial"/>
          <w:b/>
          <w:spacing w:val="4"/>
          <w:w w:val="99"/>
          <w:u w:val="thick" w:color="000000"/>
        </w:rPr>
        <w:t>T</w:t>
      </w:r>
      <w:r>
        <w:rPr>
          <w:rFonts w:ascii="Arial" w:eastAsia="Arial" w:hAnsi="Arial" w:cs="Arial"/>
          <w:b/>
          <w:w w:val="99"/>
          <w:u w:val="thick" w:color="000000"/>
        </w:rPr>
        <w:t>HE</w:t>
      </w:r>
      <w:r>
        <w:rPr>
          <w:rFonts w:ascii="Arial" w:eastAsia="Arial" w:hAnsi="Arial" w:cs="Arial"/>
          <w:b/>
          <w:spacing w:val="-3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6"/>
          <w:u w:val="thick" w:color="000000"/>
        </w:rPr>
        <w:t>S</w:t>
      </w:r>
      <w:r>
        <w:rPr>
          <w:rFonts w:ascii="Arial" w:eastAsia="Arial" w:hAnsi="Arial" w:cs="Arial"/>
          <w:b/>
          <w:spacing w:val="4"/>
          <w:w w:val="96"/>
          <w:u w:val="thick" w:color="000000"/>
        </w:rPr>
        <w:t>TUD</w:t>
      </w:r>
      <w:r>
        <w:rPr>
          <w:rFonts w:ascii="Arial" w:eastAsia="Arial" w:hAnsi="Arial" w:cs="Arial"/>
          <w:b/>
          <w:w w:val="96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w w:val="96"/>
          <w:u w:val="thick" w:color="000000"/>
        </w:rPr>
        <w:t>N</w:t>
      </w:r>
      <w:r>
        <w:rPr>
          <w:rFonts w:ascii="Arial" w:eastAsia="Arial" w:hAnsi="Arial" w:cs="Arial"/>
          <w:b/>
          <w:w w:val="96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w w:val="99"/>
          <w:u w:val="thick" w:color="000000"/>
        </w:rPr>
        <w:t xml:space="preserve"> </w:t>
      </w:r>
    </w:p>
    <w:p w:rsidR="00AE066C" w:rsidRDefault="00AE066C" w:rsidP="00AE066C">
      <w:pPr>
        <w:spacing w:before="2" w:line="100" w:lineRule="exact"/>
        <w:rPr>
          <w:sz w:val="10"/>
          <w:szCs w:val="10"/>
        </w:rPr>
      </w:pPr>
    </w:p>
    <w:p w:rsidR="00AE066C" w:rsidRDefault="00AE066C" w:rsidP="00AE066C">
      <w:pPr>
        <w:spacing w:line="200" w:lineRule="exact"/>
      </w:pPr>
    </w:p>
    <w:p w:rsidR="00AE066C" w:rsidRDefault="00AE066C" w:rsidP="00AE066C">
      <w:pPr>
        <w:spacing w:line="200" w:lineRule="exact"/>
      </w:pPr>
    </w:p>
    <w:p w:rsidR="00AE066C" w:rsidRDefault="00AE066C" w:rsidP="00AE066C">
      <w:pPr>
        <w:spacing w:line="200" w:lineRule="exact"/>
      </w:pPr>
    </w:p>
    <w:p w:rsidR="00AE066C" w:rsidRDefault="00AE066C" w:rsidP="00AE066C">
      <w:pPr>
        <w:spacing w:line="220" w:lineRule="exact"/>
        <w:ind w:left="120" w:right="6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D/o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een 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tted to  </w:t>
      </w:r>
      <w:r>
        <w:rPr>
          <w:rFonts w:ascii="Arial" w:eastAsia="Arial" w:hAnsi="Arial" w:cs="Arial"/>
          <w:spacing w:val="27"/>
        </w:rPr>
        <w:t xml:space="preserve"> </w:t>
      </w:r>
      <w:r w:rsidR="00DD7FE1">
        <w:rPr>
          <w:rFonts w:ascii="Arial" w:eastAsia="Arial" w:hAnsi="Arial" w:cs="Arial"/>
          <w:b/>
          <w:i/>
        </w:rPr>
        <w:t>R.G.S. College of Pharmacy</w:t>
      </w:r>
      <w:r>
        <w:rPr>
          <w:rFonts w:ascii="Arial" w:eastAsia="Arial" w:hAnsi="Arial" w:cs="Arial"/>
          <w:b/>
          <w:i/>
        </w:rPr>
        <w:t xml:space="preserve">, </w:t>
      </w:r>
      <w:r w:rsidR="00DD7FE1">
        <w:rPr>
          <w:rFonts w:ascii="Arial" w:eastAsia="Arial" w:hAnsi="Arial" w:cs="Arial"/>
          <w:b/>
          <w:i/>
          <w:spacing w:val="-1"/>
        </w:rPr>
        <w:t>Itaunja</w:t>
      </w:r>
      <w:r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  <w:b/>
          <w:i/>
          <w:spacing w:val="3"/>
        </w:rPr>
        <w:t xml:space="preserve"> </w:t>
      </w:r>
      <w:r w:rsidR="00DD7FE1">
        <w:rPr>
          <w:rFonts w:ascii="Arial" w:eastAsia="Arial" w:hAnsi="Arial" w:cs="Arial"/>
          <w:b/>
          <w:i/>
          <w:spacing w:val="-1"/>
        </w:rPr>
        <w:t>Lucknow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 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2009,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ter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s”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66C" w:rsidRDefault="00AE066C" w:rsidP="00AE066C">
      <w:pPr>
        <w:spacing w:before="5" w:line="260" w:lineRule="exact"/>
        <w:rPr>
          <w:sz w:val="26"/>
          <w:szCs w:val="26"/>
        </w:rPr>
      </w:pPr>
    </w:p>
    <w:p w:rsidR="00AE066C" w:rsidRDefault="00AE066C" w:rsidP="00AE066C">
      <w:pPr>
        <w:ind w:left="11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:rsidR="00AE066C" w:rsidRDefault="00AE066C" w:rsidP="00AE066C">
      <w:pPr>
        <w:spacing w:before="16" w:line="220" w:lineRule="exact"/>
        <w:rPr>
          <w:sz w:val="22"/>
          <w:szCs w:val="22"/>
        </w:rPr>
      </w:pPr>
    </w:p>
    <w:p w:rsidR="00AE066C" w:rsidRDefault="00AE066C" w:rsidP="00AE066C">
      <w:pPr>
        <w:ind w:left="470" w:right="7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9.1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 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 xml:space="preserve">ote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ng.</w:t>
      </w:r>
    </w:p>
    <w:p w:rsidR="00AE066C" w:rsidRDefault="00AE066C" w:rsidP="00AE066C">
      <w:pPr>
        <w:spacing w:before="13" w:line="220" w:lineRule="exact"/>
        <w:rPr>
          <w:sz w:val="22"/>
          <w:szCs w:val="22"/>
        </w:rPr>
      </w:pPr>
    </w:p>
    <w:p w:rsidR="00AE066C" w:rsidRDefault="00AE066C" w:rsidP="00AE066C">
      <w:pPr>
        <w:ind w:left="110" w:right="60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</w:p>
    <w:p w:rsidR="00AE066C" w:rsidRDefault="00AE066C" w:rsidP="00AE066C">
      <w:pPr>
        <w:spacing w:before="7" w:line="140" w:lineRule="exact"/>
        <w:rPr>
          <w:sz w:val="14"/>
          <w:szCs w:val="14"/>
        </w:rPr>
      </w:pPr>
    </w:p>
    <w:p w:rsidR="00AE066C" w:rsidRDefault="00AE066C" w:rsidP="00AE066C">
      <w:pPr>
        <w:spacing w:line="220" w:lineRule="exact"/>
        <w:ind w:left="739" w:right="336" w:hanging="2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66C" w:rsidRDefault="00AE066C" w:rsidP="00AE066C">
      <w:pPr>
        <w:spacing w:before="6" w:line="120" w:lineRule="exact"/>
        <w:rPr>
          <w:sz w:val="13"/>
          <w:szCs w:val="13"/>
        </w:rPr>
      </w:pPr>
    </w:p>
    <w:p w:rsidR="00AE066C" w:rsidRDefault="00AE066C" w:rsidP="00AE066C">
      <w:pPr>
        <w:ind w:left="739" w:right="302" w:hanging="2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y  wa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66C" w:rsidRDefault="00AE066C" w:rsidP="00AE066C">
      <w:pPr>
        <w:spacing w:before="13" w:line="220" w:lineRule="exact"/>
        <w:rPr>
          <w:sz w:val="22"/>
          <w:szCs w:val="22"/>
        </w:rPr>
      </w:pPr>
    </w:p>
    <w:p w:rsidR="00AE066C" w:rsidRDefault="00AE066C" w:rsidP="00AE066C">
      <w:pPr>
        <w:ind w:left="470" w:right="7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 Re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und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 penal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e.</w:t>
      </w:r>
    </w:p>
    <w:p w:rsidR="00AE066C" w:rsidRDefault="00AE066C" w:rsidP="00AE066C">
      <w:pPr>
        <w:spacing w:before="16" w:line="220" w:lineRule="exact"/>
        <w:rPr>
          <w:sz w:val="22"/>
          <w:szCs w:val="22"/>
        </w:rPr>
      </w:pPr>
    </w:p>
    <w:p w:rsidR="00AE066C" w:rsidRDefault="00AE066C" w:rsidP="00AE066C">
      <w:pPr>
        <w:ind w:left="470" w:right="7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5)  </w:t>
      </w:r>
      <w:r>
        <w:rPr>
          <w:rFonts w:ascii="Arial" w:eastAsia="Arial" w:hAnsi="Arial" w:cs="Arial"/>
          <w:spacing w:val="15"/>
        </w:rPr>
        <w:t xml:space="preserve"> </w:t>
      </w:r>
      <w:r w:rsidR="00DD7FE1">
        <w:rPr>
          <w:rFonts w:ascii="Arial" w:eastAsia="Arial" w:hAnsi="Arial" w:cs="Arial"/>
        </w:rPr>
        <w:t xml:space="preserve">I </w:t>
      </w:r>
      <w:r w:rsidR="00DD7FE1">
        <w:rPr>
          <w:rFonts w:ascii="Arial" w:eastAsia="Arial" w:hAnsi="Arial" w:cs="Arial"/>
          <w:spacing w:val="6"/>
        </w:rPr>
        <w:t>hereby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 w:rsidR="00DD7FE1">
        <w:rPr>
          <w:rFonts w:ascii="Arial" w:eastAsia="Arial" w:hAnsi="Arial" w:cs="Arial"/>
        </w:rPr>
        <w:t>t</w:t>
      </w:r>
      <w:r w:rsidR="00DD7FE1">
        <w:rPr>
          <w:rFonts w:ascii="Arial" w:eastAsia="Arial" w:hAnsi="Arial" w:cs="Arial"/>
          <w:spacing w:val="2"/>
        </w:rPr>
        <w:t>h</w:t>
      </w:r>
      <w:r w:rsidR="00DD7FE1">
        <w:rPr>
          <w:rFonts w:ascii="Arial" w:eastAsia="Arial" w:hAnsi="Arial" w:cs="Arial"/>
        </w:rPr>
        <w:t xml:space="preserve">at </w:t>
      </w:r>
      <w:r w:rsidR="00DD7FE1">
        <w:rPr>
          <w:rFonts w:ascii="Arial" w:eastAsia="Arial" w:hAnsi="Arial" w:cs="Arial"/>
          <w:spacing w:val="4"/>
        </w:rPr>
        <w:t>my</w:t>
      </w:r>
      <w:r w:rsidR="00DD7FE1">
        <w:rPr>
          <w:rFonts w:ascii="Arial" w:eastAsia="Arial" w:hAnsi="Arial" w:cs="Arial"/>
        </w:rPr>
        <w:t xml:space="preserve"> ward</w:t>
      </w:r>
      <w:r>
        <w:rPr>
          <w:rFonts w:ascii="Arial" w:eastAsia="Arial" w:hAnsi="Arial" w:cs="Arial"/>
          <w:spacing w:val="55"/>
        </w:rPr>
        <w:t xml:space="preserve"> </w:t>
      </w:r>
      <w:r w:rsidR="00DD7FE1">
        <w:rPr>
          <w:rFonts w:ascii="Arial" w:eastAsia="Arial" w:hAnsi="Arial" w:cs="Arial"/>
        </w:rPr>
        <w:t xml:space="preserve">has </w:t>
      </w:r>
      <w:r w:rsidR="00DD7FE1">
        <w:rPr>
          <w:rFonts w:ascii="Arial" w:eastAsia="Arial" w:hAnsi="Arial" w:cs="Arial"/>
          <w:spacing w:val="3"/>
        </w:rPr>
        <w:t>not</w:t>
      </w:r>
      <w:r w:rsidR="00DD7FE1">
        <w:rPr>
          <w:rFonts w:ascii="Arial" w:eastAsia="Arial" w:hAnsi="Arial" w:cs="Arial"/>
        </w:rPr>
        <w:t xml:space="preserve"> </w:t>
      </w:r>
      <w:r w:rsidR="00DD7FE1">
        <w:rPr>
          <w:rFonts w:ascii="Arial" w:eastAsia="Arial" w:hAnsi="Arial" w:cs="Arial"/>
          <w:spacing w:val="2"/>
        </w:rPr>
        <w:t>been</w:t>
      </w:r>
      <w:r w:rsidR="00DD7FE1">
        <w:rPr>
          <w:rFonts w:ascii="Arial" w:eastAsia="Arial" w:hAnsi="Arial" w:cs="Arial"/>
        </w:rPr>
        <w:t xml:space="preserve"> </w:t>
      </w:r>
      <w:r w:rsidR="00DD7FE1">
        <w:rPr>
          <w:rFonts w:ascii="Arial" w:eastAsia="Arial" w:hAnsi="Arial" w:cs="Arial"/>
          <w:spacing w:val="3"/>
        </w:rPr>
        <w:t>expelled</w:t>
      </w:r>
      <w:r>
        <w:rPr>
          <w:rFonts w:ascii="Arial" w:eastAsia="Arial" w:hAnsi="Arial" w:cs="Arial"/>
          <w:spacing w:val="52"/>
        </w:rPr>
        <w:t xml:space="preserve"> </w:t>
      </w:r>
      <w:r w:rsidR="00DD7FE1">
        <w:rPr>
          <w:rFonts w:ascii="Arial" w:eastAsia="Arial" w:hAnsi="Arial" w:cs="Arial"/>
        </w:rPr>
        <w:t xml:space="preserve">or </w:t>
      </w:r>
      <w:r w:rsidR="00DD7FE1">
        <w:rPr>
          <w:rFonts w:ascii="Arial" w:eastAsia="Arial" w:hAnsi="Arial" w:cs="Arial"/>
          <w:spacing w:val="3"/>
        </w:rPr>
        <w:t>debarred</w:t>
      </w:r>
      <w:r>
        <w:rPr>
          <w:rFonts w:ascii="Arial" w:eastAsia="Arial" w:hAnsi="Arial" w:cs="Arial"/>
          <w:spacing w:val="51"/>
        </w:rPr>
        <w:t xml:space="preserve"> </w:t>
      </w:r>
      <w:r w:rsidR="00DD7FE1">
        <w:rPr>
          <w:rFonts w:ascii="Arial" w:eastAsia="Arial" w:hAnsi="Arial" w:cs="Arial"/>
          <w:spacing w:val="2"/>
        </w:rPr>
        <w:t>f</w:t>
      </w:r>
      <w:r w:rsidR="00DD7FE1">
        <w:rPr>
          <w:rFonts w:ascii="Arial" w:eastAsia="Arial" w:hAnsi="Arial" w:cs="Arial"/>
          <w:spacing w:val="1"/>
        </w:rPr>
        <w:t>r</w:t>
      </w:r>
      <w:r w:rsidR="00DD7FE1">
        <w:rPr>
          <w:rFonts w:ascii="Arial" w:eastAsia="Arial" w:hAnsi="Arial" w:cs="Arial"/>
          <w:spacing w:val="-3"/>
        </w:rPr>
        <w:t>o</w:t>
      </w:r>
      <w:r w:rsidR="00DD7FE1">
        <w:rPr>
          <w:rFonts w:ascii="Arial" w:eastAsia="Arial" w:hAnsi="Arial" w:cs="Arial"/>
        </w:rPr>
        <w:t xml:space="preserve">m </w:t>
      </w:r>
      <w:r w:rsidR="00DD7FE1">
        <w:rPr>
          <w:rFonts w:ascii="Arial" w:eastAsia="Arial" w:hAnsi="Arial" w:cs="Arial"/>
          <w:spacing w:val="5"/>
        </w:rPr>
        <w:t>admission</w:t>
      </w:r>
      <w:r>
        <w:rPr>
          <w:rFonts w:ascii="Arial" w:eastAsia="Arial" w:hAnsi="Arial" w:cs="Arial"/>
          <w:spacing w:val="50"/>
        </w:rPr>
        <w:t xml:space="preserve"> </w:t>
      </w:r>
      <w:r w:rsidR="00DD7FE1">
        <w:rPr>
          <w:rFonts w:ascii="Arial" w:eastAsia="Arial" w:hAnsi="Arial" w:cs="Arial"/>
          <w:spacing w:val="-1"/>
        </w:rPr>
        <w:t>i</w:t>
      </w:r>
      <w:r w:rsidR="00DD7FE1">
        <w:rPr>
          <w:rFonts w:ascii="Arial" w:eastAsia="Arial" w:hAnsi="Arial" w:cs="Arial"/>
        </w:rPr>
        <w:t xml:space="preserve">n </w:t>
      </w:r>
      <w:r w:rsidR="00DD7FE1">
        <w:rPr>
          <w:rFonts w:ascii="Arial" w:eastAsia="Arial" w:hAnsi="Arial" w:cs="Arial"/>
          <w:spacing w:val="2"/>
        </w:rPr>
        <w:t>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ount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ote,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g; 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that,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.</w:t>
      </w:r>
    </w:p>
    <w:p w:rsidR="00AE066C" w:rsidRDefault="00AE066C" w:rsidP="00AE066C">
      <w:pPr>
        <w:spacing w:before="13" w:line="220" w:lineRule="exact"/>
        <w:rPr>
          <w:sz w:val="22"/>
          <w:szCs w:val="22"/>
        </w:rPr>
      </w:pPr>
    </w:p>
    <w:p w:rsidR="00AE066C" w:rsidRDefault="00AE066C" w:rsidP="00AE066C">
      <w:pPr>
        <w:ind w:left="470" w:right="7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atte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e.</w:t>
      </w:r>
    </w:p>
    <w:p w:rsidR="00AE066C" w:rsidRDefault="00AE066C" w:rsidP="00AE066C">
      <w:pPr>
        <w:spacing w:before="17" w:line="280" w:lineRule="exact"/>
        <w:rPr>
          <w:sz w:val="28"/>
          <w:szCs w:val="28"/>
        </w:rPr>
      </w:pPr>
    </w:p>
    <w:p w:rsidR="00AE066C" w:rsidRDefault="00AE066C" w:rsidP="00AE066C">
      <w:pPr>
        <w:spacing w:before="17" w:line="280" w:lineRule="exact"/>
        <w:rPr>
          <w:sz w:val="28"/>
          <w:szCs w:val="28"/>
        </w:rPr>
      </w:pPr>
    </w:p>
    <w:p w:rsidR="00AE066C" w:rsidRDefault="00AE066C" w:rsidP="00AE066C">
      <w:pPr>
        <w:spacing w:before="17" w:line="280" w:lineRule="exact"/>
        <w:rPr>
          <w:sz w:val="28"/>
          <w:szCs w:val="28"/>
        </w:rPr>
      </w:pPr>
    </w:p>
    <w:p w:rsidR="00AE066C" w:rsidRPr="00F97700" w:rsidRDefault="00AE066C" w:rsidP="00AE066C">
      <w:pPr>
        <w:spacing w:before="34"/>
        <w:ind w:left="120" w:right="-50"/>
        <w:rPr>
          <w:sz w:val="26"/>
          <w:szCs w:val="26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onth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).</w:t>
      </w:r>
      <w:r>
        <w:t xml:space="preserve">   </w:t>
      </w:r>
      <w:r>
        <w:tab/>
      </w:r>
      <w:r>
        <w:tab/>
      </w:r>
      <w:r>
        <w:tab/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</w:p>
    <w:p w:rsidR="00AE066C" w:rsidRDefault="00AE066C" w:rsidP="00AE066C">
      <w:pPr>
        <w:ind w:left="50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Na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e:</w:t>
      </w:r>
    </w:p>
    <w:p w:rsidR="00AE066C" w:rsidRDefault="00AE066C" w:rsidP="00AE066C">
      <w:pPr>
        <w:rPr>
          <w:rFonts w:ascii="Arial" w:eastAsia="Arial" w:hAnsi="Arial" w:cs="Arial"/>
        </w:rPr>
      </w:pPr>
    </w:p>
    <w:p w:rsidR="00AE066C" w:rsidRDefault="00AE066C" w:rsidP="00AE066C">
      <w:pPr>
        <w:rPr>
          <w:rFonts w:ascii="Arial" w:eastAsia="Arial" w:hAnsi="Arial" w:cs="Arial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66C" w:rsidRDefault="00AE066C">
      <w:pPr>
        <w:spacing w:before="77" w:line="220" w:lineRule="exact"/>
        <w:ind w:right="162"/>
        <w:jc w:val="right"/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</w:pPr>
    </w:p>
    <w:p w:rsidR="00AE01CD" w:rsidRDefault="0077644F">
      <w:pPr>
        <w:spacing w:before="77" w:line="220" w:lineRule="exact"/>
        <w:ind w:right="16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spacing w:val="2"/>
          <w:w w:val="9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w w:val="96"/>
          <w:position w:val="-1"/>
          <w:u w:val="thick" w:color="000000"/>
        </w:rPr>
        <w:t>NN</w:t>
      </w:r>
      <w:r>
        <w:rPr>
          <w:rFonts w:ascii="Arial" w:eastAsia="Arial" w:hAnsi="Arial" w:cs="Arial"/>
          <w:b/>
          <w:spacing w:val="3"/>
          <w:w w:val="96"/>
          <w:position w:val="-1"/>
          <w:u w:val="thick" w:color="000000"/>
        </w:rPr>
        <w:t>EX</w:t>
      </w:r>
      <w:r>
        <w:rPr>
          <w:rFonts w:ascii="Arial" w:eastAsia="Arial" w:hAnsi="Arial" w:cs="Arial"/>
          <w:b/>
          <w:spacing w:val="4"/>
          <w:w w:val="96"/>
          <w:position w:val="-1"/>
          <w:u w:val="thick" w:color="000000"/>
        </w:rPr>
        <w:t>UR</w:t>
      </w:r>
      <w:r>
        <w:rPr>
          <w:rFonts w:ascii="Arial" w:eastAsia="Arial" w:hAnsi="Arial" w:cs="Arial"/>
          <w:b/>
          <w:spacing w:val="3"/>
          <w:w w:val="96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w w:val="96"/>
          <w:position w:val="-1"/>
          <w:u w:val="thick" w:color="000000"/>
        </w:rPr>
        <w:t>-</w:t>
      </w:r>
      <w:r>
        <w:rPr>
          <w:rFonts w:ascii="Arial" w:eastAsia="Arial" w:hAnsi="Arial" w:cs="Arial"/>
          <w:b/>
          <w:spacing w:val="4"/>
          <w:w w:val="96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w w:val="96"/>
          <w:position w:val="-1"/>
          <w:u w:val="thick" w:color="000000"/>
        </w:rPr>
        <w:t>I</w:t>
      </w:r>
    </w:p>
    <w:p w:rsidR="00AE01CD" w:rsidRDefault="00AE01CD">
      <w:pPr>
        <w:spacing w:line="200" w:lineRule="exact"/>
      </w:pPr>
    </w:p>
    <w:p w:rsidR="00AE01CD" w:rsidRDefault="00AE01CD">
      <w:pPr>
        <w:spacing w:before="7" w:line="220" w:lineRule="exact"/>
        <w:rPr>
          <w:sz w:val="22"/>
          <w:szCs w:val="22"/>
        </w:rPr>
      </w:pPr>
    </w:p>
    <w:p w:rsidR="00AE01CD" w:rsidRDefault="0077644F">
      <w:pPr>
        <w:spacing w:before="34"/>
        <w:ind w:left="34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FF</w:t>
      </w:r>
      <w:r>
        <w:rPr>
          <w:rFonts w:ascii="Arial" w:eastAsia="Arial" w:hAnsi="Arial" w:cs="Arial"/>
          <w:b/>
          <w:w w:val="99"/>
          <w:u w:val="thick" w:color="000000"/>
        </w:rPr>
        <w:t>I</w:t>
      </w:r>
      <w:r>
        <w:rPr>
          <w:rFonts w:ascii="Arial" w:eastAsia="Arial" w:hAnsi="Arial" w:cs="Arial"/>
          <w:b/>
          <w:spacing w:val="5"/>
          <w:w w:val="99"/>
          <w:u w:val="thick" w:color="000000"/>
        </w:rPr>
        <w:t>D</w:t>
      </w:r>
      <w:r>
        <w:rPr>
          <w:rFonts w:ascii="Arial" w:eastAsia="Arial" w:hAnsi="Arial" w:cs="Arial"/>
          <w:b/>
          <w:spacing w:val="-4"/>
          <w:w w:val="99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>V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I</w:t>
      </w:r>
      <w:r>
        <w:rPr>
          <w:rFonts w:ascii="Arial" w:eastAsia="Arial" w:hAnsi="Arial" w:cs="Arial"/>
          <w:b/>
          <w:w w:val="99"/>
          <w:u w:val="thick" w:color="000000"/>
        </w:rPr>
        <w:t>T</w:t>
      </w:r>
      <w:r>
        <w:rPr>
          <w:rFonts w:ascii="Arial" w:eastAsia="Arial" w:hAnsi="Arial" w:cs="Arial"/>
          <w:b/>
          <w:spacing w:val="-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 xml:space="preserve">BY </w:t>
      </w:r>
      <w:r>
        <w:rPr>
          <w:rFonts w:ascii="Arial" w:eastAsia="Arial" w:hAnsi="Arial" w:cs="Arial"/>
          <w:b/>
          <w:spacing w:val="4"/>
          <w:w w:val="99"/>
          <w:u w:val="thick" w:color="000000"/>
        </w:rPr>
        <w:t>P</w:t>
      </w:r>
      <w:r>
        <w:rPr>
          <w:rFonts w:ascii="Arial" w:eastAsia="Arial" w:hAnsi="Arial" w:cs="Arial"/>
          <w:b/>
          <w:spacing w:val="-4"/>
          <w:w w:val="99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>E</w:t>
      </w:r>
      <w:r>
        <w:rPr>
          <w:rFonts w:ascii="Arial" w:eastAsia="Arial" w:hAnsi="Arial" w:cs="Arial"/>
          <w:b/>
          <w:w w:val="99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w w:val="99"/>
          <w:u w:val="thick" w:color="000000"/>
        </w:rPr>
        <w:t>T</w:t>
      </w:r>
      <w:r>
        <w:rPr>
          <w:rFonts w:ascii="Arial" w:eastAsia="Arial" w:hAnsi="Arial" w:cs="Arial"/>
          <w:b/>
          <w:w w:val="99"/>
          <w:u w:val="thick" w:color="000000"/>
        </w:rPr>
        <w:t>/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>G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U</w:t>
      </w:r>
      <w:r>
        <w:rPr>
          <w:rFonts w:ascii="Arial" w:eastAsia="Arial" w:hAnsi="Arial" w:cs="Arial"/>
          <w:b/>
          <w:spacing w:val="-4"/>
          <w:w w:val="99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RD</w:t>
      </w:r>
      <w:r>
        <w:rPr>
          <w:rFonts w:ascii="Arial" w:eastAsia="Arial" w:hAnsi="Arial" w:cs="Arial"/>
          <w:b/>
          <w:spacing w:val="5"/>
          <w:w w:val="99"/>
          <w:u w:val="thick" w:color="000000"/>
        </w:rPr>
        <w:t>I</w:t>
      </w:r>
      <w:r>
        <w:rPr>
          <w:rFonts w:ascii="Arial" w:eastAsia="Arial" w:hAnsi="Arial" w:cs="Arial"/>
          <w:b/>
          <w:spacing w:val="-4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23"/>
          <w:u w:val="thick" w:color="000000"/>
        </w:rPr>
        <w:t xml:space="preserve"> </w:t>
      </w: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before="16" w:line="240" w:lineRule="exact"/>
        <w:rPr>
          <w:sz w:val="24"/>
          <w:szCs w:val="24"/>
        </w:rPr>
      </w:pPr>
    </w:p>
    <w:p w:rsidR="00AE01CD" w:rsidRDefault="0077644F" w:rsidP="0077644F">
      <w:pPr>
        <w:spacing w:line="220" w:lineRule="exact"/>
        <w:ind w:left="120" w:right="6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 w:rsidR="00B17319">
        <w:rPr>
          <w:rFonts w:ascii="Arial" w:eastAsia="Arial" w:hAnsi="Arial" w:cs="Arial"/>
        </w:rPr>
        <w:t xml:space="preserve"> </w:t>
      </w:r>
      <w:r w:rsidR="00B17319">
        <w:rPr>
          <w:rFonts w:ascii="Arial" w:eastAsia="Arial" w:hAnsi="Arial" w:cs="Arial"/>
          <w:spacing w:val="10"/>
        </w:rPr>
        <w:t xml:space="preserve">/ </w:t>
      </w:r>
      <w:r w:rsidR="00B17319">
        <w:rPr>
          <w:rFonts w:ascii="Arial" w:eastAsia="Arial" w:hAnsi="Arial" w:cs="Arial"/>
        </w:rPr>
        <w:t>mother of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</w:rPr>
        <w:t xml:space="preserve"> ha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een 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 w:rsidR="004E0FF7">
        <w:rPr>
          <w:rFonts w:ascii="Arial" w:eastAsia="Arial" w:hAnsi="Arial" w:cs="Arial"/>
          <w:b/>
          <w:i/>
        </w:rPr>
        <w:t xml:space="preserve">R.G.S. College of Pharmacy, </w:t>
      </w:r>
      <w:r w:rsidR="004E0FF7">
        <w:rPr>
          <w:rFonts w:ascii="Arial" w:eastAsia="Arial" w:hAnsi="Arial" w:cs="Arial"/>
          <w:b/>
          <w:i/>
          <w:spacing w:val="-1"/>
        </w:rPr>
        <w:t>Itaunja</w:t>
      </w:r>
      <w:r w:rsidR="004E0FF7">
        <w:rPr>
          <w:rFonts w:ascii="Arial" w:eastAsia="Arial" w:hAnsi="Arial" w:cs="Arial"/>
          <w:b/>
          <w:i/>
        </w:rPr>
        <w:t>,</w:t>
      </w:r>
      <w:r w:rsidR="004E0FF7">
        <w:rPr>
          <w:rFonts w:ascii="Arial" w:eastAsia="Arial" w:hAnsi="Arial" w:cs="Arial"/>
          <w:b/>
          <w:i/>
          <w:spacing w:val="3"/>
        </w:rPr>
        <w:t xml:space="preserve"> </w:t>
      </w:r>
      <w:r w:rsidR="004E0FF7">
        <w:rPr>
          <w:rFonts w:ascii="Arial" w:eastAsia="Arial" w:hAnsi="Arial" w:cs="Arial"/>
          <w:b/>
          <w:i/>
          <w:spacing w:val="-1"/>
        </w:rPr>
        <w:t>Lucknow</w:t>
      </w:r>
      <w:bookmarkStart w:id="0" w:name="_GoBack"/>
      <w:bookmarkEnd w:id="0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y of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Ragg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2009,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ter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”</w:t>
      </w:r>
      <w:r>
        <w:rPr>
          <w:rFonts w:ascii="Arial" w:eastAsia="Arial" w:hAnsi="Arial" w:cs="Arial"/>
        </w:rPr>
        <w:t xml:space="preserve">),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 xml:space="preserve">ead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1CD" w:rsidRDefault="0077644F">
      <w:pPr>
        <w:spacing w:before="21"/>
        <w:ind w:left="110" w:right="7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:rsidR="00AE01CD" w:rsidRDefault="00AE01CD">
      <w:pPr>
        <w:spacing w:before="16" w:line="220" w:lineRule="exact"/>
        <w:rPr>
          <w:sz w:val="22"/>
          <w:szCs w:val="22"/>
        </w:rPr>
      </w:pPr>
    </w:p>
    <w:p w:rsidR="00AE01CD" w:rsidRDefault="0077644F">
      <w:pPr>
        <w:ind w:left="470" w:right="9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9.1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 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 xml:space="preserve">ote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ng.</w:t>
      </w:r>
    </w:p>
    <w:p w:rsidR="00AE01CD" w:rsidRDefault="00AE01CD">
      <w:pPr>
        <w:spacing w:before="13" w:line="220" w:lineRule="exact"/>
        <w:rPr>
          <w:sz w:val="22"/>
          <w:szCs w:val="22"/>
        </w:rPr>
      </w:pPr>
    </w:p>
    <w:p w:rsidR="00AE01CD" w:rsidRDefault="0077644F">
      <w:pPr>
        <w:ind w:left="110" w:right="60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</w:p>
    <w:p w:rsidR="00AE01CD" w:rsidRDefault="00AE01CD">
      <w:pPr>
        <w:spacing w:before="7" w:line="140" w:lineRule="exact"/>
        <w:rPr>
          <w:sz w:val="14"/>
          <w:szCs w:val="14"/>
        </w:rPr>
      </w:pPr>
    </w:p>
    <w:p w:rsidR="00AE01CD" w:rsidRDefault="0077644F">
      <w:pPr>
        <w:spacing w:line="220" w:lineRule="exact"/>
        <w:ind w:left="739" w:right="246" w:hanging="2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 w:rsidR="004F3FB4">
        <w:rPr>
          <w:rFonts w:ascii="Arial" w:eastAsia="Arial" w:hAnsi="Arial" w:cs="Arial"/>
          <w:spacing w:val="2"/>
        </w:rPr>
        <w:t>b</w:t>
      </w:r>
      <w:r w:rsidR="004F3FB4">
        <w:rPr>
          <w:rFonts w:ascii="Arial" w:eastAsia="Arial" w:hAnsi="Arial" w:cs="Arial"/>
        </w:rPr>
        <w:t>e</w:t>
      </w:r>
      <w:r w:rsidR="004F3FB4">
        <w:rPr>
          <w:rFonts w:ascii="Arial" w:eastAsia="Arial" w:hAnsi="Arial" w:cs="Arial"/>
          <w:spacing w:val="2"/>
        </w:rPr>
        <w:t>ha</w:t>
      </w:r>
      <w:r w:rsidR="004F3FB4">
        <w:rPr>
          <w:rFonts w:ascii="Arial" w:eastAsia="Arial" w:hAnsi="Arial" w:cs="Arial"/>
          <w:spacing w:val="1"/>
        </w:rPr>
        <w:t>v</w:t>
      </w:r>
      <w:r w:rsidR="004F3FB4">
        <w:rPr>
          <w:rFonts w:ascii="Arial" w:eastAsia="Arial" w:hAnsi="Arial" w:cs="Arial"/>
          <w:spacing w:val="-1"/>
        </w:rPr>
        <w:t>i</w:t>
      </w:r>
      <w:r w:rsidR="004F3FB4"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1CD" w:rsidRDefault="00AE01CD">
      <w:pPr>
        <w:spacing w:before="6" w:line="120" w:lineRule="exact"/>
        <w:rPr>
          <w:sz w:val="13"/>
          <w:szCs w:val="13"/>
        </w:rPr>
      </w:pPr>
    </w:p>
    <w:p w:rsidR="00AE01CD" w:rsidRDefault="0077644F">
      <w:pPr>
        <w:ind w:left="739" w:right="322" w:hanging="2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y  wa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1CD" w:rsidRDefault="00AE01CD">
      <w:pPr>
        <w:spacing w:before="13" w:line="220" w:lineRule="exact"/>
        <w:rPr>
          <w:sz w:val="22"/>
          <w:szCs w:val="22"/>
        </w:rPr>
      </w:pPr>
    </w:p>
    <w:p w:rsidR="00AE01CD" w:rsidRDefault="0077644F">
      <w:pPr>
        <w:ind w:left="470" w:right="9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 Re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und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 penal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e.</w:t>
      </w:r>
    </w:p>
    <w:p w:rsidR="00AE01CD" w:rsidRDefault="00AE01CD">
      <w:pPr>
        <w:spacing w:before="16" w:line="220" w:lineRule="exact"/>
        <w:rPr>
          <w:sz w:val="22"/>
          <w:szCs w:val="22"/>
        </w:rPr>
      </w:pPr>
    </w:p>
    <w:p w:rsidR="00AE01CD" w:rsidRDefault="0077644F">
      <w:pPr>
        <w:ind w:left="470" w:right="9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5)  </w:t>
      </w:r>
      <w:r>
        <w:rPr>
          <w:rFonts w:ascii="Arial" w:eastAsia="Arial" w:hAnsi="Arial" w:cs="Arial"/>
          <w:spacing w:val="15"/>
        </w:rPr>
        <w:t xml:space="preserve"> </w:t>
      </w:r>
      <w:r w:rsidR="004F3FB4">
        <w:rPr>
          <w:rFonts w:ascii="Arial" w:eastAsia="Arial" w:hAnsi="Arial" w:cs="Arial"/>
        </w:rPr>
        <w:t xml:space="preserve">I </w:t>
      </w:r>
      <w:r w:rsidR="004F3FB4">
        <w:rPr>
          <w:rFonts w:ascii="Arial" w:eastAsia="Arial" w:hAnsi="Arial" w:cs="Arial"/>
          <w:spacing w:val="6"/>
        </w:rPr>
        <w:t>hereby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 w:rsidR="004F3FB4">
        <w:rPr>
          <w:rFonts w:ascii="Arial" w:eastAsia="Arial" w:hAnsi="Arial" w:cs="Arial"/>
        </w:rPr>
        <w:t>t</w:t>
      </w:r>
      <w:r w:rsidR="004F3FB4">
        <w:rPr>
          <w:rFonts w:ascii="Arial" w:eastAsia="Arial" w:hAnsi="Arial" w:cs="Arial"/>
          <w:spacing w:val="2"/>
        </w:rPr>
        <w:t>h</w:t>
      </w:r>
      <w:r w:rsidR="004F3FB4">
        <w:rPr>
          <w:rFonts w:ascii="Arial" w:eastAsia="Arial" w:hAnsi="Arial" w:cs="Arial"/>
        </w:rPr>
        <w:t xml:space="preserve">at </w:t>
      </w:r>
      <w:r w:rsidR="004F3FB4">
        <w:rPr>
          <w:rFonts w:ascii="Arial" w:eastAsia="Arial" w:hAnsi="Arial" w:cs="Arial"/>
          <w:spacing w:val="4"/>
        </w:rPr>
        <w:t>my</w:t>
      </w:r>
      <w:r w:rsidR="004F3FB4">
        <w:rPr>
          <w:rFonts w:ascii="Arial" w:eastAsia="Arial" w:hAnsi="Arial" w:cs="Arial"/>
        </w:rPr>
        <w:t xml:space="preserve"> ward</w:t>
      </w:r>
      <w:r>
        <w:rPr>
          <w:rFonts w:ascii="Arial" w:eastAsia="Arial" w:hAnsi="Arial" w:cs="Arial"/>
          <w:spacing w:val="55"/>
        </w:rPr>
        <w:t xml:space="preserve"> </w:t>
      </w:r>
      <w:r w:rsidR="004F3FB4">
        <w:rPr>
          <w:rFonts w:ascii="Arial" w:eastAsia="Arial" w:hAnsi="Arial" w:cs="Arial"/>
        </w:rPr>
        <w:t xml:space="preserve">has </w:t>
      </w:r>
      <w:r w:rsidR="004F3FB4">
        <w:rPr>
          <w:rFonts w:ascii="Arial" w:eastAsia="Arial" w:hAnsi="Arial" w:cs="Arial"/>
          <w:spacing w:val="3"/>
        </w:rPr>
        <w:t>not</w:t>
      </w:r>
      <w:r w:rsidR="004F3FB4">
        <w:rPr>
          <w:rFonts w:ascii="Arial" w:eastAsia="Arial" w:hAnsi="Arial" w:cs="Arial"/>
        </w:rPr>
        <w:t xml:space="preserve"> </w:t>
      </w:r>
      <w:r w:rsidR="004F3FB4">
        <w:rPr>
          <w:rFonts w:ascii="Arial" w:eastAsia="Arial" w:hAnsi="Arial" w:cs="Arial"/>
          <w:spacing w:val="2"/>
        </w:rPr>
        <w:t>been</w:t>
      </w:r>
      <w:r w:rsidR="004F3FB4">
        <w:rPr>
          <w:rFonts w:ascii="Arial" w:eastAsia="Arial" w:hAnsi="Arial" w:cs="Arial"/>
        </w:rPr>
        <w:t xml:space="preserve"> </w:t>
      </w:r>
      <w:r w:rsidR="004F3FB4">
        <w:rPr>
          <w:rFonts w:ascii="Arial" w:eastAsia="Arial" w:hAnsi="Arial" w:cs="Arial"/>
          <w:spacing w:val="3"/>
        </w:rPr>
        <w:t>expelled</w:t>
      </w:r>
      <w:r>
        <w:rPr>
          <w:rFonts w:ascii="Arial" w:eastAsia="Arial" w:hAnsi="Arial" w:cs="Arial"/>
          <w:spacing w:val="52"/>
        </w:rPr>
        <w:t xml:space="preserve"> </w:t>
      </w:r>
      <w:r w:rsidR="004F3FB4">
        <w:rPr>
          <w:rFonts w:ascii="Arial" w:eastAsia="Arial" w:hAnsi="Arial" w:cs="Arial"/>
        </w:rPr>
        <w:t xml:space="preserve">or </w:t>
      </w:r>
      <w:r w:rsidR="004F3FB4">
        <w:rPr>
          <w:rFonts w:ascii="Arial" w:eastAsia="Arial" w:hAnsi="Arial" w:cs="Arial"/>
          <w:spacing w:val="3"/>
        </w:rPr>
        <w:t>debarred</w:t>
      </w:r>
      <w:r>
        <w:rPr>
          <w:rFonts w:ascii="Arial" w:eastAsia="Arial" w:hAnsi="Arial" w:cs="Arial"/>
          <w:spacing w:val="51"/>
        </w:rPr>
        <w:t xml:space="preserve"> </w:t>
      </w:r>
      <w:r w:rsidR="004F3FB4">
        <w:rPr>
          <w:rFonts w:ascii="Arial" w:eastAsia="Arial" w:hAnsi="Arial" w:cs="Arial"/>
          <w:spacing w:val="2"/>
        </w:rPr>
        <w:t>f</w:t>
      </w:r>
      <w:r w:rsidR="004F3FB4">
        <w:rPr>
          <w:rFonts w:ascii="Arial" w:eastAsia="Arial" w:hAnsi="Arial" w:cs="Arial"/>
          <w:spacing w:val="1"/>
        </w:rPr>
        <w:t>r</w:t>
      </w:r>
      <w:r w:rsidR="004F3FB4">
        <w:rPr>
          <w:rFonts w:ascii="Arial" w:eastAsia="Arial" w:hAnsi="Arial" w:cs="Arial"/>
          <w:spacing w:val="-3"/>
        </w:rPr>
        <w:t>o</w:t>
      </w:r>
      <w:r w:rsidR="004F3FB4">
        <w:rPr>
          <w:rFonts w:ascii="Arial" w:eastAsia="Arial" w:hAnsi="Arial" w:cs="Arial"/>
        </w:rPr>
        <w:t xml:space="preserve">m </w:t>
      </w:r>
      <w:r w:rsidR="004F3FB4">
        <w:rPr>
          <w:rFonts w:ascii="Arial" w:eastAsia="Arial" w:hAnsi="Arial" w:cs="Arial"/>
          <w:spacing w:val="5"/>
        </w:rPr>
        <w:t>admission</w:t>
      </w:r>
      <w:r>
        <w:rPr>
          <w:rFonts w:ascii="Arial" w:eastAsia="Arial" w:hAnsi="Arial" w:cs="Arial"/>
          <w:spacing w:val="50"/>
        </w:rPr>
        <w:t xml:space="preserve"> </w:t>
      </w:r>
      <w:r w:rsidR="004F3FB4">
        <w:rPr>
          <w:rFonts w:ascii="Arial" w:eastAsia="Arial" w:hAnsi="Arial" w:cs="Arial"/>
          <w:spacing w:val="-1"/>
        </w:rPr>
        <w:t>i</w:t>
      </w:r>
      <w:r w:rsidR="004F3FB4">
        <w:rPr>
          <w:rFonts w:ascii="Arial" w:eastAsia="Arial" w:hAnsi="Arial" w:cs="Arial"/>
        </w:rPr>
        <w:t xml:space="preserve">n </w:t>
      </w:r>
      <w:r w:rsidR="004F3FB4">
        <w:rPr>
          <w:rFonts w:ascii="Arial" w:eastAsia="Arial" w:hAnsi="Arial" w:cs="Arial"/>
          <w:spacing w:val="2"/>
        </w:rPr>
        <w:t>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ount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ote,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g; 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that,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.</w:t>
      </w:r>
    </w:p>
    <w:p w:rsidR="00AE01CD" w:rsidRDefault="00AE01CD">
      <w:pPr>
        <w:spacing w:before="13" w:line="220" w:lineRule="exact"/>
        <w:rPr>
          <w:sz w:val="22"/>
          <w:szCs w:val="22"/>
        </w:rPr>
      </w:pPr>
    </w:p>
    <w:p w:rsidR="00AE01CD" w:rsidRDefault="0077644F">
      <w:pPr>
        <w:ind w:left="470" w:right="9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atte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e.</w:t>
      </w:r>
    </w:p>
    <w:p w:rsidR="00AE01CD" w:rsidRDefault="00AE01CD">
      <w:pPr>
        <w:spacing w:before="7" w:line="100" w:lineRule="exact"/>
        <w:rPr>
          <w:sz w:val="10"/>
          <w:szCs w:val="10"/>
        </w:rPr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  <w:sectPr w:rsidR="00AE01CD">
          <w:pgSz w:w="12240" w:h="15840"/>
          <w:pgMar w:top="1120" w:right="740" w:bottom="280" w:left="1140" w:header="720" w:footer="720" w:gutter="0"/>
          <w:cols w:space="720"/>
        </w:sectPr>
      </w:pPr>
    </w:p>
    <w:p w:rsidR="00AE01CD" w:rsidRDefault="0077644F">
      <w:pPr>
        <w:spacing w:before="34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onth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).</w:t>
      </w:r>
    </w:p>
    <w:p w:rsidR="00AE01CD" w:rsidRDefault="0077644F">
      <w:pPr>
        <w:spacing w:before="7" w:line="260" w:lineRule="exact"/>
        <w:rPr>
          <w:sz w:val="26"/>
          <w:szCs w:val="26"/>
        </w:rPr>
      </w:pPr>
      <w:r>
        <w:br w:type="column"/>
      </w:r>
    </w:p>
    <w:p w:rsidR="00AE01CD" w:rsidRDefault="0077644F">
      <w:pPr>
        <w:ind w:left="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</w:p>
    <w:p w:rsidR="00AE01CD" w:rsidRDefault="00AE01CD">
      <w:pPr>
        <w:spacing w:before="6" w:line="140" w:lineRule="exact"/>
        <w:rPr>
          <w:sz w:val="15"/>
          <w:szCs w:val="15"/>
        </w:rPr>
      </w:pPr>
    </w:p>
    <w:p w:rsidR="00AE01CD" w:rsidRDefault="00AE01CD">
      <w:pPr>
        <w:spacing w:line="200" w:lineRule="exact"/>
      </w:pPr>
    </w:p>
    <w:p w:rsidR="00AE01CD" w:rsidRDefault="0077644F">
      <w:pPr>
        <w:spacing w:line="598" w:lineRule="auto"/>
        <w:ind w:right="2732"/>
        <w:rPr>
          <w:rFonts w:ascii="Arial" w:eastAsia="Arial" w:hAnsi="Arial" w:cs="Arial"/>
        </w:rPr>
        <w:sectPr w:rsidR="00AE01CD">
          <w:type w:val="continuous"/>
          <w:pgSz w:w="12240" w:h="15840"/>
          <w:pgMar w:top="1480" w:right="740" w:bottom="280" w:left="1140" w:header="720" w:footer="720" w:gutter="0"/>
          <w:cols w:num="2" w:space="720" w:equalWidth="0">
            <w:col w:w="5603" w:space="985"/>
            <w:col w:w="3772"/>
          </w:cols>
        </w:sectPr>
      </w:pP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: Phone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No.:</w:t>
      </w:r>
    </w:p>
    <w:p w:rsidR="00AE01CD" w:rsidRDefault="0077644F">
      <w:pPr>
        <w:spacing w:before="82" w:line="220" w:lineRule="exact"/>
        <w:ind w:left="4524" w:right="44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  <w:w w:val="96"/>
          <w:position w:val="-1"/>
          <w:u w:val="thick" w:color="000000"/>
        </w:rPr>
        <w:lastRenderedPageBreak/>
        <w:t>VE</w:t>
      </w:r>
      <w:r>
        <w:rPr>
          <w:rFonts w:ascii="Arial" w:eastAsia="Arial" w:hAnsi="Arial" w:cs="Arial"/>
          <w:b/>
          <w:spacing w:val="2"/>
          <w:w w:val="96"/>
          <w:position w:val="-1"/>
          <w:u w:val="thick" w:color="000000"/>
        </w:rPr>
        <w:t>RI</w:t>
      </w:r>
      <w:r>
        <w:rPr>
          <w:rFonts w:ascii="Arial" w:eastAsia="Arial" w:hAnsi="Arial" w:cs="Arial"/>
          <w:b/>
          <w:spacing w:val="-1"/>
          <w:w w:val="96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spacing w:val="4"/>
          <w:w w:val="96"/>
          <w:position w:val="-1"/>
          <w:u w:val="thick" w:color="000000"/>
        </w:rPr>
        <w:t>ICATI</w:t>
      </w:r>
      <w:r>
        <w:rPr>
          <w:rFonts w:ascii="Arial" w:eastAsia="Arial" w:hAnsi="Arial" w:cs="Arial"/>
          <w:b/>
          <w:spacing w:val="3"/>
          <w:w w:val="96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6"/>
          <w:position w:val="-1"/>
          <w:u w:val="thick" w:color="000000"/>
        </w:rPr>
        <w:t>N</w:t>
      </w:r>
    </w:p>
    <w:p w:rsidR="00AE01CD" w:rsidRDefault="00AE01CD">
      <w:pPr>
        <w:spacing w:line="200" w:lineRule="exact"/>
      </w:pPr>
    </w:p>
    <w:p w:rsidR="00AE01CD" w:rsidRDefault="00AE01CD">
      <w:pPr>
        <w:spacing w:before="17" w:line="220" w:lineRule="exact"/>
        <w:rPr>
          <w:sz w:val="22"/>
          <w:szCs w:val="22"/>
        </w:rPr>
      </w:pPr>
    </w:p>
    <w:p w:rsidR="00AE01CD" w:rsidRDefault="0077644F">
      <w:pPr>
        <w:spacing w:before="34" w:line="360" w:lineRule="auto"/>
        <w:ind w:left="220"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tated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n.</w:t>
      </w:r>
    </w:p>
    <w:p w:rsidR="00AE01CD" w:rsidRDefault="00AE01CD">
      <w:pPr>
        <w:spacing w:before="8" w:line="240" w:lineRule="exact"/>
        <w:rPr>
          <w:sz w:val="24"/>
          <w:szCs w:val="24"/>
        </w:rPr>
      </w:pPr>
    </w:p>
    <w:p w:rsidR="00AE01CD" w:rsidRDefault="0077644F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u w:val="single" w:color="000000"/>
        </w:rPr>
        <w:t xml:space="preserve">     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onth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</w:p>
    <w:p w:rsidR="00AE01CD" w:rsidRDefault="00AE01CD">
      <w:pPr>
        <w:spacing w:line="200" w:lineRule="exact"/>
      </w:pPr>
    </w:p>
    <w:p w:rsidR="00AE01CD" w:rsidRDefault="00AE01CD">
      <w:pPr>
        <w:spacing w:before="8" w:line="260" w:lineRule="exact"/>
        <w:rPr>
          <w:sz w:val="26"/>
          <w:szCs w:val="26"/>
        </w:rPr>
      </w:pPr>
    </w:p>
    <w:p w:rsidR="00AE01CD" w:rsidRDefault="001A7D5D">
      <w:pPr>
        <w:ind w:right="109"/>
        <w:jc w:val="right"/>
        <w:rPr>
          <w:rFonts w:ascii="Arial" w:eastAsia="Arial" w:hAnsi="Arial" w:cs="Arial"/>
        </w:rPr>
      </w:pPr>
      <w:r>
        <w:pict>
          <v:group id="_x0000_s1026" style="position:absolute;left:0;text-align:left;margin-left:459.1pt;margin-top:-1.3pt;width:104.9pt;height:0;z-index:-251655168;mso-position-horizontal-relative:page" coordorigin="9182,-26" coordsize="2098,0">
            <v:shape id="_x0000_s1027" style="position:absolute;left:9182;top:-26;width:2098;height:0" coordorigin="9182,-26" coordsize="2098,0" path="m9182,-26r2098,e" filled="f" strokeweight=".48pt">
              <v:path arrowok="t"/>
            </v:shape>
            <w10:wrap anchorx="page"/>
          </v:group>
        </w:pict>
      </w:r>
      <w:r w:rsidR="0077644F">
        <w:rPr>
          <w:rFonts w:ascii="Arial" w:eastAsia="Arial" w:hAnsi="Arial" w:cs="Arial"/>
          <w:spacing w:val="2"/>
        </w:rPr>
        <w:t>S</w:t>
      </w:r>
      <w:r w:rsidR="0077644F">
        <w:rPr>
          <w:rFonts w:ascii="Arial" w:eastAsia="Arial" w:hAnsi="Arial" w:cs="Arial"/>
          <w:spacing w:val="-1"/>
        </w:rPr>
        <w:t>i</w:t>
      </w:r>
      <w:r w:rsidR="0077644F">
        <w:rPr>
          <w:rFonts w:ascii="Arial" w:eastAsia="Arial" w:hAnsi="Arial" w:cs="Arial"/>
          <w:spacing w:val="2"/>
        </w:rPr>
        <w:t>g</w:t>
      </w:r>
      <w:r w:rsidR="0077644F">
        <w:rPr>
          <w:rFonts w:ascii="Arial" w:eastAsia="Arial" w:hAnsi="Arial" w:cs="Arial"/>
        </w:rPr>
        <w:t>n</w:t>
      </w:r>
      <w:r w:rsidR="0077644F">
        <w:rPr>
          <w:rFonts w:ascii="Arial" w:eastAsia="Arial" w:hAnsi="Arial" w:cs="Arial"/>
          <w:spacing w:val="2"/>
        </w:rPr>
        <w:t>a</w:t>
      </w:r>
      <w:r w:rsidR="0077644F">
        <w:rPr>
          <w:rFonts w:ascii="Arial" w:eastAsia="Arial" w:hAnsi="Arial" w:cs="Arial"/>
        </w:rPr>
        <w:t>tu</w:t>
      </w:r>
      <w:r w:rsidR="0077644F">
        <w:rPr>
          <w:rFonts w:ascii="Arial" w:eastAsia="Arial" w:hAnsi="Arial" w:cs="Arial"/>
          <w:spacing w:val="1"/>
        </w:rPr>
        <w:t>r</w:t>
      </w:r>
      <w:r w:rsidR="0077644F">
        <w:rPr>
          <w:rFonts w:ascii="Arial" w:eastAsia="Arial" w:hAnsi="Arial" w:cs="Arial"/>
        </w:rPr>
        <w:t>e</w:t>
      </w:r>
      <w:r w:rsidR="0077644F">
        <w:rPr>
          <w:rFonts w:ascii="Arial" w:eastAsia="Arial" w:hAnsi="Arial" w:cs="Arial"/>
          <w:spacing w:val="-5"/>
        </w:rPr>
        <w:t xml:space="preserve"> </w:t>
      </w:r>
      <w:r w:rsidR="0077644F">
        <w:rPr>
          <w:rFonts w:ascii="Arial" w:eastAsia="Arial" w:hAnsi="Arial" w:cs="Arial"/>
        </w:rPr>
        <w:t>of</w:t>
      </w:r>
      <w:r w:rsidR="0077644F">
        <w:rPr>
          <w:rFonts w:ascii="Arial" w:eastAsia="Arial" w:hAnsi="Arial" w:cs="Arial"/>
          <w:spacing w:val="12"/>
        </w:rPr>
        <w:t xml:space="preserve"> </w:t>
      </w:r>
      <w:r w:rsidR="0077644F">
        <w:rPr>
          <w:rFonts w:ascii="Arial" w:eastAsia="Arial" w:hAnsi="Arial" w:cs="Arial"/>
          <w:spacing w:val="3"/>
          <w:w w:val="96"/>
        </w:rPr>
        <w:t>d</w:t>
      </w:r>
      <w:r w:rsidR="0077644F">
        <w:rPr>
          <w:rFonts w:ascii="Arial" w:eastAsia="Arial" w:hAnsi="Arial" w:cs="Arial"/>
          <w:spacing w:val="5"/>
          <w:w w:val="96"/>
        </w:rPr>
        <w:t>e</w:t>
      </w:r>
      <w:r w:rsidR="0077644F">
        <w:rPr>
          <w:rFonts w:ascii="Arial" w:eastAsia="Arial" w:hAnsi="Arial" w:cs="Arial"/>
          <w:w w:val="96"/>
        </w:rPr>
        <w:t>p</w:t>
      </w:r>
      <w:r w:rsidR="0077644F">
        <w:rPr>
          <w:rFonts w:ascii="Arial" w:eastAsia="Arial" w:hAnsi="Arial" w:cs="Arial"/>
          <w:spacing w:val="3"/>
          <w:w w:val="96"/>
        </w:rPr>
        <w:t>one</w:t>
      </w:r>
      <w:r w:rsidR="0077644F">
        <w:rPr>
          <w:rFonts w:ascii="Arial" w:eastAsia="Arial" w:hAnsi="Arial" w:cs="Arial"/>
          <w:w w:val="96"/>
        </w:rPr>
        <w:t>nt</w:t>
      </w: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before="14" w:line="240" w:lineRule="exact"/>
        <w:rPr>
          <w:sz w:val="24"/>
          <w:szCs w:val="24"/>
        </w:rPr>
      </w:pPr>
    </w:p>
    <w:p w:rsidR="00AE01CD" w:rsidRDefault="0077644F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        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onth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Yea</w:t>
      </w:r>
      <w:r>
        <w:rPr>
          <w:rFonts w:ascii="Arial" w:eastAsia="Arial" w:hAnsi="Arial" w:cs="Arial"/>
        </w:rPr>
        <w:t>r)</w:t>
      </w:r>
    </w:p>
    <w:p w:rsidR="00AE01CD" w:rsidRDefault="00AE01CD">
      <w:pPr>
        <w:spacing w:before="6" w:line="100" w:lineRule="exact"/>
        <w:rPr>
          <w:sz w:val="11"/>
          <w:szCs w:val="11"/>
        </w:rPr>
      </w:pPr>
    </w:p>
    <w:p w:rsidR="00AE01CD" w:rsidRDefault="0077644F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t.</w:t>
      </w: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line="200" w:lineRule="exact"/>
      </w:pPr>
    </w:p>
    <w:p w:rsidR="00AE01CD" w:rsidRDefault="00AE01CD">
      <w:pPr>
        <w:spacing w:before="16" w:line="200" w:lineRule="exact"/>
      </w:pPr>
    </w:p>
    <w:p w:rsidR="00AE01CD" w:rsidRDefault="0077644F">
      <w:pPr>
        <w:ind w:right="10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4"/>
          <w:w w:val="96"/>
        </w:rPr>
        <w:t>C</w:t>
      </w:r>
      <w:r>
        <w:rPr>
          <w:rFonts w:ascii="Arial" w:eastAsia="Arial" w:hAnsi="Arial" w:cs="Arial"/>
          <w:b/>
          <w:spacing w:val="3"/>
          <w:w w:val="96"/>
        </w:rPr>
        <w:t>O</w:t>
      </w:r>
      <w:r>
        <w:rPr>
          <w:rFonts w:ascii="Arial" w:eastAsia="Arial" w:hAnsi="Arial" w:cs="Arial"/>
          <w:b/>
          <w:spacing w:val="2"/>
          <w:w w:val="96"/>
        </w:rPr>
        <w:t>MM</w:t>
      </w:r>
      <w:r>
        <w:rPr>
          <w:rFonts w:ascii="Arial" w:eastAsia="Arial" w:hAnsi="Arial" w:cs="Arial"/>
          <w:b/>
          <w:spacing w:val="6"/>
          <w:w w:val="96"/>
        </w:rPr>
        <w:t>I</w:t>
      </w:r>
      <w:r>
        <w:rPr>
          <w:rFonts w:ascii="Arial" w:eastAsia="Arial" w:hAnsi="Arial" w:cs="Arial"/>
          <w:b/>
          <w:spacing w:val="3"/>
          <w:w w:val="96"/>
        </w:rPr>
        <w:t>S</w:t>
      </w:r>
      <w:r>
        <w:rPr>
          <w:rFonts w:ascii="Arial" w:eastAsia="Arial" w:hAnsi="Arial" w:cs="Arial"/>
          <w:b/>
          <w:w w:val="96"/>
        </w:rPr>
        <w:t>S</w:t>
      </w:r>
      <w:r>
        <w:rPr>
          <w:rFonts w:ascii="Arial" w:eastAsia="Arial" w:hAnsi="Arial" w:cs="Arial"/>
          <w:b/>
          <w:spacing w:val="6"/>
          <w:w w:val="96"/>
        </w:rPr>
        <w:t>I</w:t>
      </w:r>
      <w:r>
        <w:rPr>
          <w:rFonts w:ascii="Arial" w:eastAsia="Arial" w:hAnsi="Arial" w:cs="Arial"/>
          <w:b/>
          <w:w w:val="96"/>
        </w:rPr>
        <w:t>O</w:t>
      </w:r>
      <w:r>
        <w:rPr>
          <w:rFonts w:ascii="Arial" w:eastAsia="Arial" w:hAnsi="Arial" w:cs="Arial"/>
          <w:b/>
          <w:spacing w:val="4"/>
          <w:w w:val="96"/>
        </w:rPr>
        <w:t>N</w:t>
      </w:r>
      <w:r>
        <w:rPr>
          <w:rFonts w:ascii="Arial" w:eastAsia="Arial" w:hAnsi="Arial" w:cs="Arial"/>
          <w:b/>
          <w:spacing w:val="3"/>
          <w:w w:val="96"/>
        </w:rPr>
        <w:t>E</w:t>
      </w:r>
      <w:r>
        <w:rPr>
          <w:rFonts w:ascii="Arial" w:eastAsia="Arial" w:hAnsi="Arial" w:cs="Arial"/>
          <w:b/>
          <w:w w:val="96"/>
        </w:rPr>
        <w:t>R</w:t>
      </w:r>
    </w:p>
    <w:sectPr w:rsidR="00AE01CD">
      <w:pgSz w:w="12240" w:h="15840"/>
      <w:pgMar w:top="1000" w:right="8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2754"/>
    <w:multiLevelType w:val="multilevel"/>
    <w:tmpl w:val="0AB4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CD6C05"/>
    <w:multiLevelType w:val="multilevel"/>
    <w:tmpl w:val="9DE2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01CD"/>
    <w:rsid w:val="0001647D"/>
    <w:rsid w:val="000C5F99"/>
    <w:rsid w:val="001A7D5D"/>
    <w:rsid w:val="004E0FF7"/>
    <w:rsid w:val="004F3FB4"/>
    <w:rsid w:val="00727E58"/>
    <w:rsid w:val="00742396"/>
    <w:rsid w:val="0077644F"/>
    <w:rsid w:val="007D07C6"/>
    <w:rsid w:val="00AE01CD"/>
    <w:rsid w:val="00AE066C"/>
    <w:rsid w:val="00B17319"/>
    <w:rsid w:val="00DB2635"/>
    <w:rsid w:val="00DD7FE1"/>
    <w:rsid w:val="00F4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D71255B"/>
  <w15:docId w15:val="{CC11F690-D4AF-4AC5-913B-41C6DCF5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1093</Words>
  <Characters>5338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lab46</dc:creator>
  <cp:lastModifiedBy>LENOVO</cp:lastModifiedBy>
  <cp:revision>5</cp:revision>
  <cp:lastPrinted>2024-02-20T05:42:00Z</cp:lastPrinted>
  <dcterms:created xsi:type="dcterms:W3CDTF">2021-07-08T10:16:00Z</dcterms:created>
  <dcterms:modified xsi:type="dcterms:W3CDTF">2024-02-20T05:42:00Z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8700a7d9c3cb82702b766ecdfb984fd8ef20607007e2cf9f360f92a352c2b703</vt:lpwstr>
  </property>
</Properties>
</file>